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1" w:rsidRPr="00754D35" w:rsidRDefault="00D94C01" w:rsidP="008A1EAA">
      <w:pPr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0C5947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0C5947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0C5947">
      <w:pPr>
        <w:jc w:val="center"/>
        <w:rPr>
          <w:color w:val="000000"/>
          <w:sz w:val="28"/>
          <w:szCs w:val="28"/>
        </w:rPr>
      </w:pPr>
    </w:p>
    <w:p w:rsidR="00754D35" w:rsidRDefault="00CC44D4" w:rsidP="000C5947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754D35"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1C36">
        <w:rPr>
          <w:sz w:val="28"/>
          <w:szCs w:val="28"/>
          <w:u w:val="single"/>
        </w:rPr>
        <w:t>25.12</w:t>
      </w:r>
      <w:r w:rsidRPr="00CC44D4">
        <w:rPr>
          <w:sz w:val="28"/>
          <w:szCs w:val="28"/>
          <w:u w:val="single"/>
        </w:rPr>
        <w:t>.2017</w:t>
      </w:r>
      <w:r w:rsidR="00754D35" w:rsidRPr="00AE4E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C11EF">
        <w:rPr>
          <w:sz w:val="28"/>
          <w:szCs w:val="28"/>
          <w:u w:val="single"/>
        </w:rPr>
        <w:t>408</w:t>
      </w:r>
      <w:r w:rsidR="000F1C36">
        <w:rPr>
          <w:sz w:val="28"/>
          <w:szCs w:val="28"/>
          <w:u w:val="single"/>
        </w:rPr>
        <w:t>/43</w:t>
      </w:r>
    </w:p>
    <w:p w:rsidR="00D70AF1" w:rsidRDefault="00D70AF1" w:rsidP="000C5947">
      <w:pPr>
        <w:contextualSpacing/>
        <w:jc w:val="center"/>
        <w:rPr>
          <w:sz w:val="28"/>
          <w:szCs w:val="28"/>
          <w:u w:val="single"/>
        </w:rPr>
      </w:pPr>
    </w:p>
    <w:p w:rsidR="00EB52FB" w:rsidRDefault="00EB52FB" w:rsidP="000C5947">
      <w:pPr>
        <w:contextualSpacing/>
        <w:jc w:val="center"/>
        <w:rPr>
          <w:sz w:val="28"/>
          <w:szCs w:val="28"/>
          <w:u w:val="single"/>
        </w:rPr>
      </w:pPr>
    </w:p>
    <w:p w:rsidR="00F337FA" w:rsidRDefault="00EB52FB" w:rsidP="00EB52FB">
      <w:pPr>
        <w:tabs>
          <w:tab w:val="left" w:pos="4253"/>
          <w:tab w:val="left" w:pos="4536"/>
        </w:tabs>
        <w:ind w:right="4252"/>
        <w:jc w:val="both"/>
        <w:rPr>
          <w:sz w:val="28"/>
          <w:szCs w:val="28"/>
          <w:u w:val="single"/>
        </w:rPr>
      </w:pPr>
      <w:r w:rsidRPr="00EB52FB">
        <w:rPr>
          <w:sz w:val="28"/>
          <w:szCs w:val="28"/>
        </w:rPr>
        <w:t>О внесении дополнения в решение</w:t>
      </w:r>
      <w:r>
        <w:rPr>
          <w:sz w:val="28"/>
          <w:szCs w:val="28"/>
        </w:rPr>
        <w:t xml:space="preserve"> </w:t>
      </w:r>
      <w:r w:rsidRPr="00EB52FB">
        <w:rPr>
          <w:sz w:val="28"/>
          <w:szCs w:val="28"/>
        </w:rPr>
        <w:t>Совета депутатов   Лотошинского</w:t>
      </w:r>
      <w:r>
        <w:rPr>
          <w:sz w:val="28"/>
          <w:szCs w:val="28"/>
        </w:rPr>
        <w:t xml:space="preserve"> </w:t>
      </w:r>
      <w:r w:rsidRPr="00EB52FB">
        <w:rPr>
          <w:sz w:val="28"/>
          <w:szCs w:val="28"/>
        </w:rPr>
        <w:t xml:space="preserve">муниципального   </w:t>
      </w:r>
      <w:proofErr w:type="gramStart"/>
      <w:r w:rsidRPr="00EB52FB"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</w:t>
      </w:r>
      <w:r w:rsidRPr="00EB52FB">
        <w:rPr>
          <w:sz w:val="28"/>
          <w:szCs w:val="28"/>
        </w:rPr>
        <w:t>03.03.2016 №165/20</w:t>
      </w:r>
    </w:p>
    <w:p w:rsidR="00F337FA" w:rsidRPr="00EB52FB" w:rsidRDefault="00F337FA" w:rsidP="00EB52FB">
      <w:pPr>
        <w:jc w:val="both"/>
        <w:rPr>
          <w:sz w:val="28"/>
          <w:szCs w:val="28"/>
          <w:lang/>
        </w:rPr>
      </w:pPr>
    </w:p>
    <w:p w:rsidR="00EB52FB" w:rsidRPr="00EB52FB" w:rsidRDefault="00EB52FB" w:rsidP="00EB52FB">
      <w:pPr>
        <w:ind w:firstLine="708"/>
        <w:jc w:val="both"/>
        <w:rPr>
          <w:sz w:val="28"/>
          <w:szCs w:val="28"/>
        </w:rPr>
      </w:pPr>
      <w:r w:rsidRPr="00EB52FB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Законом Московской области от 01.07.2013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Постановлением Правительства Московской области от 03.10.2017 №826/36 «О минимальном размере взноса на капитальный ремонт общего имущества многоквартирных домов, расположенных на территории Московской области, на 2018 год», Совет депутатов Лотошинского муниципального района Московской области</w:t>
      </w:r>
    </w:p>
    <w:p w:rsidR="00EB52FB" w:rsidRPr="00EB52FB" w:rsidRDefault="00EB52FB" w:rsidP="00EB52FB">
      <w:pPr>
        <w:jc w:val="both"/>
        <w:rPr>
          <w:sz w:val="28"/>
          <w:szCs w:val="28"/>
          <w:u w:val="single"/>
        </w:rPr>
      </w:pPr>
      <w:r w:rsidRPr="00EB52FB">
        <w:rPr>
          <w:b/>
          <w:sz w:val="28"/>
          <w:szCs w:val="28"/>
          <w:u w:val="single"/>
        </w:rPr>
        <w:t>решил:</w:t>
      </w:r>
    </w:p>
    <w:p w:rsidR="00EB52FB" w:rsidRPr="00EB52FB" w:rsidRDefault="00EB52FB" w:rsidP="00EB52FB">
      <w:pPr>
        <w:numPr>
          <w:ilvl w:val="0"/>
          <w:numId w:val="11"/>
        </w:numPr>
        <w:tabs>
          <w:tab w:val="clear" w:pos="1353"/>
          <w:tab w:val="num" w:pos="993"/>
        </w:tabs>
        <w:suppressAutoHyphens w:val="0"/>
        <w:ind w:left="0" w:firstLine="708"/>
        <w:jc w:val="both"/>
        <w:rPr>
          <w:sz w:val="28"/>
          <w:szCs w:val="28"/>
        </w:rPr>
      </w:pPr>
      <w:r w:rsidRPr="00EB52FB">
        <w:rPr>
          <w:sz w:val="28"/>
          <w:szCs w:val="28"/>
        </w:rPr>
        <w:t>Дополнить пункт 1 Решения Совета депутатов Лотошинского муниципального района от 03</w:t>
      </w:r>
      <w:r w:rsidRPr="00EB52FB">
        <w:rPr>
          <w:rFonts w:eastAsia="MS Mincho"/>
          <w:bCs/>
          <w:sz w:val="28"/>
          <w:szCs w:val="28"/>
        </w:rPr>
        <w:t xml:space="preserve">.03.2016 № 165/20 «Об установлении платы за пользование жилым помещением (платы за </w:t>
      </w:r>
      <w:proofErr w:type="spellStart"/>
      <w:r w:rsidRPr="00EB52FB">
        <w:rPr>
          <w:rFonts w:eastAsia="MS Mincho"/>
          <w:bCs/>
          <w:sz w:val="28"/>
          <w:szCs w:val="28"/>
        </w:rPr>
        <w:t>найм</w:t>
      </w:r>
      <w:proofErr w:type="spellEnd"/>
      <w:r w:rsidRPr="00EB52FB">
        <w:rPr>
          <w:rFonts w:eastAsia="MS Mincho"/>
          <w:bCs/>
          <w:sz w:val="28"/>
          <w:szCs w:val="28"/>
        </w:rPr>
        <w:t>) муниципального жилищного фонда Лотошинского муниципального района» словами следующего содержания:</w:t>
      </w:r>
    </w:p>
    <w:p w:rsidR="00EB52FB" w:rsidRPr="00EB52FB" w:rsidRDefault="00EB52FB" w:rsidP="00EB52FB">
      <w:pPr>
        <w:jc w:val="both"/>
        <w:rPr>
          <w:sz w:val="28"/>
          <w:szCs w:val="28"/>
        </w:rPr>
      </w:pPr>
      <w:r w:rsidRPr="00EB52FB">
        <w:rPr>
          <w:sz w:val="28"/>
          <w:szCs w:val="28"/>
        </w:rPr>
        <w:t>«</w:t>
      </w:r>
      <w:proofErr w:type="gramStart"/>
      <w:r w:rsidRPr="00EB52FB">
        <w:rPr>
          <w:sz w:val="28"/>
          <w:szCs w:val="28"/>
        </w:rPr>
        <w:t>...,  с</w:t>
      </w:r>
      <w:proofErr w:type="gramEnd"/>
      <w:r w:rsidRPr="00EB52FB">
        <w:rPr>
          <w:sz w:val="28"/>
          <w:szCs w:val="28"/>
        </w:rPr>
        <w:t xml:space="preserve"> 1 января 2018 года в размере 9 (девять) рублей 07 копеек в месяц за один квадратный метр общей площади жилого помещения».</w:t>
      </w:r>
    </w:p>
    <w:p w:rsidR="00EB52FB" w:rsidRPr="00EB52FB" w:rsidRDefault="00EB52FB" w:rsidP="00EB52FB">
      <w:pPr>
        <w:numPr>
          <w:ilvl w:val="0"/>
          <w:numId w:val="11"/>
        </w:numPr>
        <w:tabs>
          <w:tab w:val="clear" w:pos="1353"/>
          <w:tab w:val="left" w:pos="709"/>
        </w:tabs>
        <w:suppressAutoHyphens w:val="0"/>
        <w:ind w:left="0" w:firstLine="708"/>
        <w:jc w:val="both"/>
        <w:rPr>
          <w:sz w:val="28"/>
          <w:szCs w:val="28"/>
        </w:rPr>
      </w:pPr>
      <w:r w:rsidRPr="00EB52FB">
        <w:rPr>
          <w:sz w:val="28"/>
          <w:szCs w:val="28"/>
        </w:rPr>
        <w:t>Настоящее решение вступает в силу с 1 января 2018 года.</w:t>
      </w:r>
    </w:p>
    <w:p w:rsidR="00EB52FB" w:rsidRPr="00EB52FB" w:rsidRDefault="00EB52FB" w:rsidP="00EB52FB">
      <w:pPr>
        <w:numPr>
          <w:ilvl w:val="0"/>
          <w:numId w:val="11"/>
        </w:numPr>
        <w:suppressAutoHyphens w:val="0"/>
        <w:ind w:left="0" w:firstLine="708"/>
        <w:jc w:val="both"/>
        <w:rPr>
          <w:sz w:val="28"/>
          <w:szCs w:val="28"/>
        </w:rPr>
      </w:pPr>
      <w:r w:rsidRPr="00EB52FB">
        <w:rPr>
          <w:sz w:val="28"/>
          <w:szCs w:val="28"/>
        </w:rPr>
        <w:t xml:space="preserve">Опубликовать настоящее решение в газете «Сельская новь» и разместить на официальном сайте </w:t>
      </w:r>
      <w:r w:rsidRPr="00EB52FB">
        <w:rPr>
          <w:sz w:val="28"/>
          <w:szCs w:val="28"/>
          <w:lang w:val="en-US"/>
        </w:rPr>
        <w:t>www</w:t>
      </w:r>
      <w:r w:rsidRPr="00EB52FB">
        <w:rPr>
          <w:sz w:val="28"/>
          <w:szCs w:val="28"/>
        </w:rPr>
        <w:t>.</w:t>
      </w:r>
      <w:proofErr w:type="spellStart"/>
      <w:r w:rsidRPr="00EB52FB">
        <w:rPr>
          <w:sz w:val="28"/>
          <w:szCs w:val="28"/>
        </w:rPr>
        <w:t>лотошинье.рф</w:t>
      </w:r>
      <w:proofErr w:type="spellEnd"/>
      <w:r w:rsidRPr="00EB52FB">
        <w:rPr>
          <w:sz w:val="28"/>
          <w:szCs w:val="28"/>
        </w:rPr>
        <w:t>.</w:t>
      </w:r>
    </w:p>
    <w:p w:rsidR="00262C85" w:rsidRDefault="00262C85" w:rsidP="00F337FA">
      <w:pPr>
        <w:rPr>
          <w:sz w:val="28"/>
          <w:szCs w:val="28"/>
          <w:lang/>
        </w:rPr>
      </w:pPr>
    </w:p>
    <w:p w:rsidR="00F337FA" w:rsidRPr="00CD4091" w:rsidRDefault="00F337FA" w:rsidP="00F337FA">
      <w:pPr>
        <w:rPr>
          <w:sz w:val="28"/>
          <w:szCs w:val="28"/>
        </w:rPr>
      </w:pPr>
      <w:r w:rsidRPr="00CD4091">
        <w:rPr>
          <w:sz w:val="28"/>
          <w:szCs w:val="28"/>
        </w:rPr>
        <w:t>Председатель Совета депутатов</w:t>
      </w:r>
    </w:p>
    <w:p w:rsidR="00F337FA" w:rsidRPr="00CD4091" w:rsidRDefault="00F337FA" w:rsidP="00F337FA">
      <w:pPr>
        <w:rPr>
          <w:sz w:val="28"/>
          <w:szCs w:val="28"/>
          <w:lang/>
        </w:rPr>
      </w:pPr>
      <w:r w:rsidRPr="00CD4091">
        <w:rPr>
          <w:sz w:val="28"/>
          <w:szCs w:val="28"/>
        </w:rPr>
        <w:t xml:space="preserve">Лотошинского муниципального района       </w:t>
      </w:r>
      <w:r w:rsidR="00262C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CD4091">
        <w:rPr>
          <w:sz w:val="28"/>
          <w:szCs w:val="28"/>
        </w:rPr>
        <w:t xml:space="preserve">      </w:t>
      </w:r>
      <w:r w:rsidR="00262C85">
        <w:rPr>
          <w:sz w:val="28"/>
          <w:szCs w:val="28"/>
        </w:rPr>
        <w:t xml:space="preserve"> </w:t>
      </w:r>
      <w:r w:rsidRPr="00CD4091">
        <w:rPr>
          <w:sz w:val="28"/>
          <w:szCs w:val="28"/>
        </w:rPr>
        <w:t xml:space="preserve"> Р.Н. Смирнов</w:t>
      </w:r>
    </w:p>
    <w:p w:rsidR="00F337FA" w:rsidRDefault="00F337FA" w:rsidP="00AB07B2">
      <w:pPr>
        <w:jc w:val="both"/>
        <w:rPr>
          <w:sz w:val="28"/>
          <w:szCs w:val="28"/>
          <w:lang/>
        </w:rPr>
      </w:pPr>
    </w:p>
    <w:p w:rsidR="00262C85" w:rsidRPr="00EB52FB" w:rsidRDefault="00262C85" w:rsidP="00262C85">
      <w:pPr>
        <w:jc w:val="both"/>
        <w:rPr>
          <w:sz w:val="28"/>
          <w:szCs w:val="28"/>
        </w:rPr>
      </w:pPr>
      <w:r w:rsidRPr="00EB52FB">
        <w:rPr>
          <w:sz w:val="28"/>
          <w:szCs w:val="28"/>
        </w:rPr>
        <w:t>Глава Лотошинского муниципального района</w:t>
      </w:r>
    </w:p>
    <w:p w:rsidR="00262C85" w:rsidRPr="00EB52FB" w:rsidRDefault="00262C85" w:rsidP="00262C85">
      <w:pPr>
        <w:jc w:val="both"/>
        <w:rPr>
          <w:sz w:val="28"/>
          <w:szCs w:val="28"/>
        </w:rPr>
      </w:pPr>
      <w:r w:rsidRPr="00EB52FB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 xml:space="preserve">                            </w:t>
      </w:r>
      <w:r w:rsidRPr="00EB52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EB52FB">
        <w:rPr>
          <w:sz w:val="28"/>
          <w:szCs w:val="28"/>
        </w:rPr>
        <w:t xml:space="preserve">        Е.Л. </w:t>
      </w:r>
      <w:proofErr w:type="spellStart"/>
      <w:r w:rsidRPr="00EB52FB">
        <w:rPr>
          <w:sz w:val="28"/>
          <w:szCs w:val="28"/>
        </w:rPr>
        <w:t>Долгасова</w:t>
      </w:r>
      <w:proofErr w:type="spellEnd"/>
    </w:p>
    <w:p w:rsidR="00262C85" w:rsidRDefault="00BD119A" w:rsidP="00AB07B2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ВЕРНО:</w:t>
      </w:r>
    </w:p>
    <w:p w:rsidR="00F337FA" w:rsidRDefault="00F337FA" w:rsidP="00F337FA">
      <w:pPr>
        <w:ind w:firstLine="567"/>
        <w:jc w:val="both"/>
        <w:rPr>
          <w:sz w:val="28"/>
          <w:szCs w:val="28"/>
          <w:lang/>
        </w:rPr>
      </w:pPr>
    </w:p>
    <w:p w:rsidR="00EB52FB" w:rsidRPr="00EB52FB" w:rsidRDefault="00EB52FB" w:rsidP="00EB52FB">
      <w:pPr>
        <w:ind w:firstLine="708"/>
        <w:jc w:val="both"/>
        <w:rPr>
          <w:sz w:val="28"/>
          <w:szCs w:val="28"/>
        </w:rPr>
      </w:pPr>
      <w:r w:rsidRPr="00EB52FB">
        <w:rPr>
          <w:sz w:val="28"/>
          <w:szCs w:val="28"/>
        </w:rPr>
        <w:lastRenderedPageBreak/>
        <w:t>Разослать: депутатам - 15 экз., КУИ – 3 экз. (заверенных), МП «Лотошинское ЖКХ», отделу по жилью и субсидиям, финансово – экономическому управлению, газете «Сельская Новь», прокурору Лотошинского района, в дело.</w:t>
      </w:r>
    </w:p>
    <w:p w:rsidR="005D13F6" w:rsidRDefault="005D13F6" w:rsidP="000C5947">
      <w:pPr>
        <w:contextualSpacing/>
        <w:jc w:val="center"/>
        <w:rPr>
          <w:sz w:val="28"/>
          <w:szCs w:val="28"/>
          <w:u w:val="single"/>
        </w:rPr>
      </w:pPr>
    </w:p>
    <w:sectPr w:rsidR="005D13F6" w:rsidSect="00EB52FB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C137B5"/>
    <w:multiLevelType w:val="hybridMultilevel"/>
    <w:tmpl w:val="84AEA502"/>
    <w:lvl w:ilvl="0" w:tplc="D1B801E2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6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27CF7"/>
    <w:multiLevelType w:val="hybridMultilevel"/>
    <w:tmpl w:val="BEBE2584"/>
    <w:lvl w:ilvl="0" w:tplc="AE60306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AA700D48">
      <w:numFmt w:val="none"/>
      <w:lvlText w:val=""/>
      <w:lvlJc w:val="left"/>
      <w:pPr>
        <w:tabs>
          <w:tab w:val="num" w:pos="1353"/>
        </w:tabs>
      </w:pPr>
    </w:lvl>
    <w:lvl w:ilvl="2" w:tplc="D5C802E8">
      <w:numFmt w:val="none"/>
      <w:lvlText w:val=""/>
      <w:lvlJc w:val="left"/>
      <w:pPr>
        <w:tabs>
          <w:tab w:val="num" w:pos="1353"/>
        </w:tabs>
      </w:pPr>
    </w:lvl>
    <w:lvl w:ilvl="3" w:tplc="F0E05BC4">
      <w:numFmt w:val="none"/>
      <w:lvlText w:val=""/>
      <w:lvlJc w:val="left"/>
      <w:pPr>
        <w:tabs>
          <w:tab w:val="num" w:pos="1353"/>
        </w:tabs>
      </w:pPr>
    </w:lvl>
    <w:lvl w:ilvl="4" w:tplc="EF1A3B24">
      <w:numFmt w:val="none"/>
      <w:lvlText w:val=""/>
      <w:lvlJc w:val="left"/>
      <w:pPr>
        <w:tabs>
          <w:tab w:val="num" w:pos="1353"/>
        </w:tabs>
      </w:pPr>
    </w:lvl>
    <w:lvl w:ilvl="5" w:tplc="40B26446">
      <w:numFmt w:val="none"/>
      <w:lvlText w:val=""/>
      <w:lvlJc w:val="left"/>
      <w:pPr>
        <w:tabs>
          <w:tab w:val="num" w:pos="1353"/>
        </w:tabs>
      </w:pPr>
    </w:lvl>
    <w:lvl w:ilvl="6" w:tplc="5F48C018">
      <w:numFmt w:val="none"/>
      <w:lvlText w:val=""/>
      <w:lvlJc w:val="left"/>
      <w:pPr>
        <w:tabs>
          <w:tab w:val="num" w:pos="1353"/>
        </w:tabs>
      </w:pPr>
    </w:lvl>
    <w:lvl w:ilvl="7" w:tplc="0AB414A8">
      <w:numFmt w:val="none"/>
      <w:lvlText w:val=""/>
      <w:lvlJc w:val="left"/>
      <w:pPr>
        <w:tabs>
          <w:tab w:val="num" w:pos="1353"/>
        </w:tabs>
      </w:pPr>
    </w:lvl>
    <w:lvl w:ilvl="8" w:tplc="CD0AA210">
      <w:numFmt w:val="none"/>
      <w:lvlText w:val=""/>
      <w:lvlJc w:val="left"/>
      <w:pPr>
        <w:tabs>
          <w:tab w:val="num" w:pos="1353"/>
        </w:tabs>
      </w:pPr>
    </w:lvl>
  </w:abstractNum>
  <w:abstractNum w:abstractNumId="8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BBD2B33"/>
    <w:multiLevelType w:val="multilevel"/>
    <w:tmpl w:val="5F826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A"/>
    <w:rsid w:val="00004AAA"/>
    <w:rsid w:val="0001188D"/>
    <w:rsid w:val="00013F41"/>
    <w:rsid w:val="00016D62"/>
    <w:rsid w:val="000203F8"/>
    <w:rsid w:val="00025164"/>
    <w:rsid w:val="00025BEB"/>
    <w:rsid w:val="000364B3"/>
    <w:rsid w:val="00041A14"/>
    <w:rsid w:val="00042AD1"/>
    <w:rsid w:val="00046353"/>
    <w:rsid w:val="00046891"/>
    <w:rsid w:val="000505D9"/>
    <w:rsid w:val="00053BDA"/>
    <w:rsid w:val="0007050D"/>
    <w:rsid w:val="00072FB7"/>
    <w:rsid w:val="000764E6"/>
    <w:rsid w:val="00077886"/>
    <w:rsid w:val="00077E80"/>
    <w:rsid w:val="00080625"/>
    <w:rsid w:val="000853F6"/>
    <w:rsid w:val="00091096"/>
    <w:rsid w:val="0009284F"/>
    <w:rsid w:val="000931EF"/>
    <w:rsid w:val="0009424D"/>
    <w:rsid w:val="000942AF"/>
    <w:rsid w:val="00097A9F"/>
    <w:rsid w:val="000A2BDC"/>
    <w:rsid w:val="000A79E8"/>
    <w:rsid w:val="000B3EFB"/>
    <w:rsid w:val="000B6397"/>
    <w:rsid w:val="000C5947"/>
    <w:rsid w:val="000D44C6"/>
    <w:rsid w:val="000E1F75"/>
    <w:rsid w:val="000E4278"/>
    <w:rsid w:val="000F0141"/>
    <w:rsid w:val="000F0240"/>
    <w:rsid w:val="000F1C36"/>
    <w:rsid w:val="000F3C8D"/>
    <w:rsid w:val="000F4B11"/>
    <w:rsid w:val="000F615D"/>
    <w:rsid w:val="00102C40"/>
    <w:rsid w:val="00114204"/>
    <w:rsid w:val="001166BC"/>
    <w:rsid w:val="00125582"/>
    <w:rsid w:val="0013727F"/>
    <w:rsid w:val="00140C26"/>
    <w:rsid w:val="001425A7"/>
    <w:rsid w:val="00153E90"/>
    <w:rsid w:val="00163DE5"/>
    <w:rsid w:val="0016652F"/>
    <w:rsid w:val="00173879"/>
    <w:rsid w:val="0018156E"/>
    <w:rsid w:val="00184FE6"/>
    <w:rsid w:val="00187051"/>
    <w:rsid w:val="0019351B"/>
    <w:rsid w:val="00195146"/>
    <w:rsid w:val="001A1F34"/>
    <w:rsid w:val="001A2E26"/>
    <w:rsid w:val="001A5143"/>
    <w:rsid w:val="001A5E1C"/>
    <w:rsid w:val="001B08C5"/>
    <w:rsid w:val="001B3ED4"/>
    <w:rsid w:val="001C71BF"/>
    <w:rsid w:val="001D1AB3"/>
    <w:rsid w:val="001D3738"/>
    <w:rsid w:val="001D469C"/>
    <w:rsid w:val="001D4FDB"/>
    <w:rsid w:val="001F0796"/>
    <w:rsid w:val="00203793"/>
    <w:rsid w:val="002039EA"/>
    <w:rsid w:val="00214DB8"/>
    <w:rsid w:val="00214F07"/>
    <w:rsid w:val="00220649"/>
    <w:rsid w:val="00222F0D"/>
    <w:rsid w:val="002272C0"/>
    <w:rsid w:val="00252812"/>
    <w:rsid w:val="00253D01"/>
    <w:rsid w:val="00256921"/>
    <w:rsid w:val="00262C85"/>
    <w:rsid w:val="00267288"/>
    <w:rsid w:val="00267C51"/>
    <w:rsid w:val="002710F5"/>
    <w:rsid w:val="00271749"/>
    <w:rsid w:val="002744FA"/>
    <w:rsid w:val="0027744F"/>
    <w:rsid w:val="00280B4F"/>
    <w:rsid w:val="0028184A"/>
    <w:rsid w:val="00283F0C"/>
    <w:rsid w:val="00290AFA"/>
    <w:rsid w:val="002946AC"/>
    <w:rsid w:val="002A22B0"/>
    <w:rsid w:val="002A4202"/>
    <w:rsid w:val="002A54DD"/>
    <w:rsid w:val="002B20DE"/>
    <w:rsid w:val="002B561A"/>
    <w:rsid w:val="002D186C"/>
    <w:rsid w:val="002D3D4C"/>
    <w:rsid w:val="002D5116"/>
    <w:rsid w:val="002D5491"/>
    <w:rsid w:val="002E3DD8"/>
    <w:rsid w:val="002E74FA"/>
    <w:rsid w:val="002F1C6A"/>
    <w:rsid w:val="002F42EF"/>
    <w:rsid w:val="002F5A25"/>
    <w:rsid w:val="00300D75"/>
    <w:rsid w:val="0030788B"/>
    <w:rsid w:val="0031276C"/>
    <w:rsid w:val="00314A65"/>
    <w:rsid w:val="0032160C"/>
    <w:rsid w:val="00322EF3"/>
    <w:rsid w:val="00323B6B"/>
    <w:rsid w:val="003273EC"/>
    <w:rsid w:val="00333FBF"/>
    <w:rsid w:val="00343978"/>
    <w:rsid w:val="00343FD7"/>
    <w:rsid w:val="00344BAA"/>
    <w:rsid w:val="00345455"/>
    <w:rsid w:val="0035447F"/>
    <w:rsid w:val="00355523"/>
    <w:rsid w:val="00355A52"/>
    <w:rsid w:val="00361CB5"/>
    <w:rsid w:val="00364B89"/>
    <w:rsid w:val="00364CE8"/>
    <w:rsid w:val="003802FA"/>
    <w:rsid w:val="00392742"/>
    <w:rsid w:val="00392CB7"/>
    <w:rsid w:val="003959FC"/>
    <w:rsid w:val="003A1DFE"/>
    <w:rsid w:val="003A4F57"/>
    <w:rsid w:val="003A70D6"/>
    <w:rsid w:val="003B5B3A"/>
    <w:rsid w:val="003C6346"/>
    <w:rsid w:val="003C65FA"/>
    <w:rsid w:val="003D5A79"/>
    <w:rsid w:val="003D6241"/>
    <w:rsid w:val="003D71AC"/>
    <w:rsid w:val="003E246C"/>
    <w:rsid w:val="003F0766"/>
    <w:rsid w:val="0040281D"/>
    <w:rsid w:val="0041075A"/>
    <w:rsid w:val="00414FDA"/>
    <w:rsid w:val="004373D7"/>
    <w:rsid w:val="004435D8"/>
    <w:rsid w:val="0045073F"/>
    <w:rsid w:val="00450EEF"/>
    <w:rsid w:val="00452CC7"/>
    <w:rsid w:val="004540D7"/>
    <w:rsid w:val="0045561C"/>
    <w:rsid w:val="004570B3"/>
    <w:rsid w:val="004572B2"/>
    <w:rsid w:val="00460124"/>
    <w:rsid w:val="0046279F"/>
    <w:rsid w:val="004655A4"/>
    <w:rsid w:val="004728F8"/>
    <w:rsid w:val="00477C2A"/>
    <w:rsid w:val="0048167C"/>
    <w:rsid w:val="00484497"/>
    <w:rsid w:val="00493813"/>
    <w:rsid w:val="004A4DC2"/>
    <w:rsid w:val="004A63BD"/>
    <w:rsid w:val="004A644D"/>
    <w:rsid w:val="004A67FD"/>
    <w:rsid w:val="004B382D"/>
    <w:rsid w:val="004B3905"/>
    <w:rsid w:val="004B7113"/>
    <w:rsid w:val="004B7AAD"/>
    <w:rsid w:val="004C17F6"/>
    <w:rsid w:val="004C776F"/>
    <w:rsid w:val="004D1463"/>
    <w:rsid w:val="004D30A8"/>
    <w:rsid w:val="004D4BFC"/>
    <w:rsid w:val="004D4D74"/>
    <w:rsid w:val="004D6136"/>
    <w:rsid w:val="004E48E5"/>
    <w:rsid w:val="004E49E3"/>
    <w:rsid w:val="004E4B75"/>
    <w:rsid w:val="004E63E0"/>
    <w:rsid w:val="004F4782"/>
    <w:rsid w:val="004F53D1"/>
    <w:rsid w:val="004F59FD"/>
    <w:rsid w:val="00501983"/>
    <w:rsid w:val="005026C5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27988"/>
    <w:rsid w:val="005308C4"/>
    <w:rsid w:val="00531695"/>
    <w:rsid w:val="00531BB4"/>
    <w:rsid w:val="00536CF6"/>
    <w:rsid w:val="00537C9B"/>
    <w:rsid w:val="005536E5"/>
    <w:rsid w:val="00555EE9"/>
    <w:rsid w:val="00556822"/>
    <w:rsid w:val="00560985"/>
    <w:rsid w:val="00563FEB"/>
    <w:rsid w:val="00570381"/>
    <w:rsid w:val="00574E56"/>
    <w:rsid w:val="005772E0"/>
    <w:rsid w:val="00590BB7"/>
    <w:rsid w:val="00594D1D"/>
    <w:rsid w:val="00594E64"/>
    <w:rsid w:val="005A0ED1"/>
    <w:rsid w:val="005A3435"/>
    <w:rsid w:val="005A4510"/>
    <w:rsid w:val="005A6AC1"/>
    <w:rsid w:val="005A7263"/>
    <w:rsid w:val="005A7D27"/>
    <w:rsid w:val="005B4BBF"/>
    <w:rsid w:val="005B6319"/>
    <w:rsid w:val="005B7CA1"/>
    <w:rsid w:val="005C04AE"/>
    <w:rsid w:val="005C2AF9"/>
    <w:rsid w:val="005C4ABE"/>
    <w:rsid w:val="005C4EF0"/>
    <w:rsid w:val="005D13F6"/>
    <w:rsid w:val="005D29B9"/>
    <w:rsid w:val="005E0A73"/>
    <w:rsid w:val="005F2868"/>
    <w:rsid w:val="005F4595"/>
    <w:rsid w:val="0060210B"/>
    <w:rsid w:val="006049BC"/>
    <w:rsid w:val="0060566F"/>
    <w:rsid w:val="00610DB4"/>
    <w:rsid w:val="00622806"/>
    <w:rsid w:val="00625916"/>
    <w:rsid w:val="006265DA"/>
    <w:rsid w:val="00626BEA"/>
    <w:rsid w:val="00630A9C"/>
    <w:rsid w:val="00636D10"/>
    <w:rsid w:val="00637403"/>
    <w:rsid w:val="00645853"/>
    <w:rsid w:val="00653FC0"/>
    <w:rsid w:val="00657862"/>
    <w:rsid w:val="00663AE2"/>
    <w:rsid w:val="00663B36"/>
    <w:rsid w:val="00663E9B"/>
    <w:rsid w:val="00664075"/>
    <w:rsid w:val="0068170F"/>
    <w:rsid w:val="00682A82"/>
    <w:rsid w:val="00687389"/>
    <w:rsid w:val="006955A5"/>
    <w:rsid w:val="006A2F66"/>
    <w:rsid w:val="006A43A8"/>
    <w:rsid w:val="006B344B"/>
    <w:rsid w:val="006B53D8"/>
    <w:rsid w:val="006D11C1"/>
    <w:rsid w:val="006D7161"/>
    <w:rsid w:val="006E0D50"/>
    <w:rsid w:val="006E1FB5"/>
    <w:rsid w:val="006F29E8"/>
    <w:rsid w:val="006F70CA"/>
    <w:rsid w:val="006F767C"/>
    <w:rsid w:val="00702D8B"/>
    <w:rsid w:val="00716D0F"/>
    <w:rsid w:val="00720C42"/>
    <w:rsid w:val="0072344B"/>
    <w:rsid w:val="00734074"/>
    <w:rsid w:val="007353C9"/>
    <w:rsid w:val="00744E7C"/>
    <w:rsid w:val="0074725C"/>
    <w:rsid w:val="00754D35"/>
    <w:rsid w:val="007654B7"/>
    <w:rsid w:val="007951AB"/>
    <w:rsid w:val="00796904"/>
    <w:rsid w:val="007A4B75"/>
    <w:rsid w:val="007A779A"/>
    <w:rsid w:val="007B4332"/>
    <w:rsid w:val="007B63DB"/>
    <w:rsid w:val="007C075C"/>
    <w:rsid w:val="007C1F86"/>
    <w:rsid w:val="007C6C90"/>
    <w:rsid w:val="007D0CE5"/>
    <w:rsid w:val="007D25E4"/>
    <w:rsid w:val="007D608D"/>
    <w:rsid w:val="007D6414"/>
    <w:rsid w:val="007E0950"/>
    <w:rsid w:val="007E17B6"/>
    <w:rsid w:val="007E259B"/>
    <w:rsid w:val="007E5AA4"/>
    <w:rsid w:val="00804276"/>
    <w:rsid w:val="00805D64"/>
    <w:rsid w:val="00806A57"/>
    <w:rsid w:val="00812D7C"/>
    <w:rsid w:val="00837821"/>
    <w:rsid w:val="0084189C"/>
    <w:rsid w:val="00842712"/>
    <w:rsid w:val="008430A2"/>
    <w:rsid w:val="008462AD"/>
    <w:rsid w:val="00846D34"/>
    <w:rsid w:val="008535E6"/>
    <w:rsid w:val="00853A38"/>
    <w:rsid w:val="00854420"/>
    <w:rsid w:val="00856FCF"/>
    <w:rsid w:val="00866112"/>
    <w:rsid w:val="008679C1"/>
    <w:rsid w:val="008718C5"/>
    <w:rsid w:val="00871B10"/>
    <w:rsid w:val="008737C4"/>
    <w:rsid w:val="00877A91"/>
    <w:rsid w:val="0088293E"/>
    <w:rsid w:val="00883364"/>
    <w:rsid w:val="00883434"/>
    <w:rsid w:val="00885D40"/>
    <w:rsid w:val="00893F81"/>
    <w:rsid w:val="00897657"/>
    <w:rsid w:val="008A1EAA"/>
    <w:rsid w:val="008A6A64"/>
    <w:rsid w:val="008B0273"/>
    <w:rsid w:val="008D47F0"/>
    <w:rsid w:val="008D6C53"/>
    <w:rsid w:val="008E0CF9"/>
    <w:rsid w:val="008F4FDB"/>
    <w:rsid w:val="008F5285"/>
    <w:rsid w:val="008F647B"/>
    <w:rsid w:val="0090038C"/>
    <w:rsid w:val="00900E10"/>
    <w:rsid w:val="00902EA0"/>
    <w:rsid w:val="0091075D"/>
    <w:rsid w:val="00922403"/>
    <w:rsid w:val="00930F4F"/>
    <w:rsid w:val="00936D40"/>
    <w:rsid w:val="009377FF"/>
    <w:rsid w:val="00944ACE"/>
    <w:rsid w:val="00944E0D"/>
    <w:rsid w:val="009474CB"/>
    <w:rsid w:val="00962302"/>
    <w:rsid w:val="009649D1"/>
    <w:rsid w:val="009658B2"/>
    <w:rsid w:val="0096752A"/>
    <w:rsid w:val="0097457F"/>
    <w:rsid w:val="00981F48"/>
    <w:rsid w:val="00982129"/>
    <w:rsid w:val="00982AC5"/>
    <w:rsid w:val="009833A1"/>
    <w:rsid w:val="00987134"/>
    <w:rsid w:val="0099381F"/>
    <w:rsid w:val="009A18A9"/>
    <w:rsid w:val="009A248D"/>
    <w:rsid w:val="009A2E10"/>
    <w:rsid w:val="009A4738"/>
    <w:rsid w:val="009A7D9C"/>
    <w:rsid w:val="009B2ADC"/>
    <w:rsid w:val="009B37C1"/>
    <w:rsid w:val="009B4B5F"/>
    <w:rsid w:val="009C0D81"/>
    <w:rsid w:val="009C6B46"/>
    <w:rsid w:val="009D3292"/>
    <w:rsid w:val="009D4569"/>
    <w:rsid w:val="009D5B62"/>
    <w:rsid w:val="009E4023"/>
    <w:rsid w:val="009E62DF"/>
    <w:rsid w:val="009E66FD"/>
    <w:rsid w:val="00A02DCD"/>
    <w:rsid w:val="00A06EE4"/>
    <w:rsid w:val="00A10EC3"/>
    <w:rsid w:val="00A1108E"/>
    <w:rsid w:val="00A110F3"/>
    <w:rsid w:val="00A31B65"/>
    <w:rsid w:val="00A34314"/>
    <w:rsid w:val="00A34F41"/>
    <w:rsid w:val="00A3503E"/>
    <w:rsid w:val="00A37138"/>
    <w:rsid w:val="00A37B90"/>
    <w:rsid w:val="00A42B5F"/>
    <w:rsid w:val="00A47F47"/>
    <w:rsid w:val="00A534B5"/>
    <w:rsid w:val="00A55BFA"/>
    <w:rsid w:val="00A60899"/>
    <w:rsid w:val="00A65F76"/>
    <w:rsid w:val="00A72E2C"/>
    <w:rsid w:val="00A76209"/>
    <w:rsid w:val="00A81584"/>
    <w:rsid w:val="00A8472E"/>
    <w:rsid w:val="00A873D8"/>
    <w:rsid w:val="00A97A9E"/>
    <w:rsid w:val="00AA06D3"/>
    <w:rsid w:val="00AA099C"/>
    <w:rsid w:val="00AA69A1"/>
    <w:rsid w:val="00AB07B2"/>
    <w:rsid w:val="00AB0D40"/>
    <w:rsid w:val="00AC08E6"/>
    <w:rsid w:val="00AC3253"/>
    <w:rsid w:val="00AD71DF"/>
    <w:rsid w:val="00AD7963"/>
    <w:rsid w:val="00AF5058"/>
    <w:rsid w:val="00B0179B"/>
    <w:rsid w:val="00B037DF"/>
    <w:rsid w:val="00B1363D"/>
    <w:rsid w:val="00B14113"/>
    <w:rsid w:val="00B20CEC"/>
    <w:rsid w:val="00B2271F"/>
    <w:rsid w:val="00B231A2"/>
    <w:rsid w:val="00B24979"/>
    <w:rsid w:val="00B32D94"/>
    <w:rsid w:val="00B36049"/>
    <w:rsid w:val="00B426DF"/>
    <w:rsid w:val="00B42C87"/>
    <w:rsid w:val="00B470EC"/>
    <w:rsid w:val="00B5347F"/>
    <w:rsid w:val="00B5506C"/>
    <w:rsid w:val="00B5642B"/>
    <w:rsid w:val="00B63E57"/>
    <w:rsid w:val="00B64C09"/>
    <w:rsid w:val="00B67EC5"/>
    <w:rsid w:val="00B709AC"/>
    <w:rsid w:val="00B711A6"/>
    <w:rsid w:val="00B71228"/>
    <w:rsid w:val="00B812D0"/>
    <w:rsid w:val="00B82E3E"/>
    <w:rsid w:val="00B874DA"/>
    <w:rsid w:val="00B91231"/>
    <w:rsid w:val="00BA3D90"/>
    <w:rsid w:val="00BA5A75"/>
    <w:rsid w:val="00BB23C8"/>
    <w:rsid w:val="00BB6C99"/>
    <w:rsid w:val="00BC4981"/>
    <w:rsid w:val="00BD0FEA"/>
    <w:rsid w:val="00BD119A"/>
    <w:rsid w:val="00BD4468"/>
    <w:rsid w:val="00BD5F35"/>
    <w:rsid w:val="00BF1D59"/>
    <w:rsid w:val="00BF32DE"/>
    <w:rsid w:val="00BF3674"/>
    <w:rsid w:val="00C10F43"/>
    <w:rsid w:val="00C12242"/>
    <w:rsid w:val="00C1574D"/>
    <w:rsid w:val="00C16843"/>
    <w:rsid w:val="00C21CD7"/>
    <w:rsid w:val="00C27506"/>
    <w:rsid w:val="00C324CE"/>
    <w:rsid w:val="00C4055F"/>
    <w:rsid w:val="00C42F23"/>
    <w:rsid w:val="00C4411A"/>
    <w:rsid w:val="00C51D9D"/>
    <w:rsid w:val="00C54926"/>
    <w:rsid w:val="00C55D00"/>
    <w:rsid w:val="00C6179C"/>
    <w:rsid w:val="00C64016"/>
    <w:rsid w:val="00C730C4"/>
    <w:rsid w:val="00C83D88"/>
    <w:rsid w:val="00C8477A"/>
    <w:rsid w:val="00C92B76"/>
    <w:rsid w:val="00C96DE5"/>
    <w:rsid w:val="00C979C0"/>
    <w:rsid w:val="00C97B97"/>
    <w:rsid w:val="00CA0892"/>
    <w:rsid w:val="00CC0FCC"/>
    <w:rsid w:val="00CC11EF"/>
    <w:rsid w:val="00CC44D4"/>
    <w:rsid w:val="00CD1ACF"/>
    <w:rsid w:val="00CE2C39"/>
    <w:rsid w:val="00CE6246"/>
    <w:rsid w:val="00CE7DA9"/>
    <w:rsid w:val="00CE7FF6"/>
    <w:rsid w:val="00CF18ED"/>
    <w:rsid w:val="00CF2AE5"/>
    <w:rsid w:val="00CF3C10"/>
    <w:rsid w:val="00CF70C7"/>
    <w:rsid w:val="00D07775"/>
    <w:rsid w:val="00D11F31"/>
    <w:rsid w:val="00D15F6B"/>
    <w:rsid w:val="00D236FB"/>
    <w:rsid w:val="00D3761B"/>
    <w:rsid w:val="00D4667D"/>
    <w:rsid w:val="00D52232"/>
    <w:rsid w:val="00D52D20"/>
    <w:rsid w:val="00D64FE0"/>
    <w:rsid w:val="00D70AF1"/>
    <w:rsid w:val="00D71854"/>
    <w:rsid w:val="00D72DF1"/>
    <w:rsid w:val="00D758A7"/>
    <w:rsid w:val="00D81959"/>
    <w:rsid w:val="00D838E5"/>
    <w:rsid w:val="00D94C01"/>
    <w:rsid w:val="00D96967"/>
    <w:rsid w:val="00D96CFB"/>
    <w:rsid w:val="00DA07D7"/>
    <w:rsid w:val="00DB45A3"/>
    <w:rsid w:val="00DB6214"/>
    <w:rsid w:val="00DD04D8"/>
    <w:rsid w:val="00DD1022"/>
    <w:rsid w:val="00DE17C1"/>
    <w:rsid w:val="00DE180B"/>
    <w:rsid w:val="00DE7DD0"/>
    <w:rsid w:val="00E01580"/>
    <w:rsid w:val="00E031B7"/>
    <w:rsid w:val="00E03F4B"/>
    <w:rsid w:val="00E10E8F"/>
    <w:rsid w:val="00E15545"/>
    <w:rsid w:val="00E179ED"/>
    <w:rsid w:val="00E222C4"/>
    <w:rsid w:val="00E22A17"/>
    <w:rsid w:val="00E23ECA"/>
    <w:rsid w:val="00E24B4A"/>
    <w:rsid w:val="00E25E4E"/>
    <w:rsid w:val="00E27482"/>
    <w:rsid w:val="00E307DB"/>
    <w:rsid w:val="00E312F3"/>
    <w:rsid w:val="00E34EBB"/>
    <w:rsid w:val="00E376E8"/>
    <w:rsid w:val="00E41F26"/>
    <w:rsid w:val="00E42B45"/>
    <w:rsid w:val="00E441BA"/>
    <w:rsid w:val="00E44A82"/>
    <w:rsid w:val="00E544CB"/>
    <w:rsid w:val="00E5758B"/>
    <w:rsid w:val="00E64AF3"/>
    <w:rsid w:val="00E706EA"/>
    <w:rsid w:val="00E7308E"/>
    <w:rsid w:val="00E75AAC"/>
    <w:rsid w:val="00E82135"/>
    <w:rsid w:val="00E82227"/>
    <w:rsid w:val="00E85C95"/>
    <w:rsid w:val="00E860A7"/>
    <w:rsid w:val="00E86AA2"/>
    <w:rsid w:val="00E87414"/>
    <w:rsid w:val="00E906B1"/>
    <w:rsid w:val="00E92D76"/>
    <w:rsid w:val="00E977D5"/>
    <w:rsid w:val="00EA00E9"/>
    <w:rsid w:val="00EA5C83"/>
    <w:rsid w:val="00EB52FB"/>
    <w:rsid w:val="00EB6FFE"/>
    <w:rsid w:val="00EC1184"/>
    <w:rsid w:val="00EC1561"/>
    <w:rsid w:val="00EC15CD"/>
    <w:rsid w:val="00EC4178"/>
    <w:rsid w:val="00EC48AD"/>
    <w:rsid w:val="00EC7764"/>
    <w:rsid w:val="00EC782E"/>
    <w:rsid w:val="00ED6955"/>
    <w:rsid w:val="00EE5955"/>
    <w:rsid w:val="00EF38E6"/>
    <w:rsid w:val="00F003E2"/>
    <w:rsid w:val="00F200EA"/>
    <w:rsid w:val="00F25D16"/>
    <w:rsid w:val="00F32E37"/>
    <w:rsid w:val="00F337FA"/>
    <w:rsid w:val="00F37E72"/>
    <w:rsid w:val="00F403E5"/>
    <w:rsid w:val="00F55AD3"/>
    <w:rsid w:val="00F57A0B"/>
    <w:rsid w:val="00F57CFC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905"/>
    <w:rsid w:val="00FA0E93"/>
    <w:rsid w:val="00FB42D5"/>
    <w:rsid w:val="00FB7B85"/>
    <w:rsid w:val="00FB7DB8"/>
    <w:rsid w:val="00FC262D"/>
    <w:rsid w:val="00FC29D8"/>
    <w:rsid w:val="00FC400E"/>
    <w:rsid w:val="00FD1848"/>
    <w:rsid w:val="00FD1CAD"/>
    <w:rsid w:val="00FD70DC"/>
    <w:rsid w:val="00FE077E"/>
    <w:rsid w:val="00FE12B5"/>
    <w:rsid w:val="00FE2B8A"/>
    <w:rsid w:val="00FE4423"/>
    <w:rsid w:val="00FE5833"/>
    <w:rsid w:val="00FF0580"/>
    <w:rsid w:val="00FF455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E5CBED-4BCF-4238-BC58-B5D5E65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4">
    <w:name w:val="Normal (Web)"/>
    <w:basedOn w:val="a"/>
    <w:rsid w:val="00267288"/>
    <w:pPr>
      <w:spacing w:before="280" w:after="119"/>
    </w:pPr>
  </w:style>
  <w:style w:type="paragraph" w:styleId="3">
    <w:name w:val="Body Text 3"/>
    <w:basedOn w:val="a"/>
    <w:link w:val="30"/>
    <w:rsid w:val="00173879"/>
    <w:pPr>
      <w:spacing w:after="120"/>
    </w:pPr>
    <w:rPr>
      <w:sz w:val="16"/>
      <w:szCs w:val="16"/>
    </w:rPr>
  </w:style>
  <w:style w:type="paragraph" w:styleId="a5">
    <w:name w:val="footer"/>
    <w:basedOn w:val="a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0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7038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55EE9"/>
    <w:pPr>
      <w:spacing w:after="120" w:line="480" w:lineRule="auto"/>
    </w:p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D1CAD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aa">
    <w:name w:val="Основной текст_"/>
    <w:link w:val="7"/>
    <w:rsid w:val="00E64AF3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E64AF3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337FA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2</cp:revision>
  <cp:lastPrinted>2017-12-28T07:30:00Z</cp:lastPrinted>
  <dcterms:created xsi:type="dcterms:W3CDTF">2017-12-30T14:43:00Z</dcterms:created>
  <dcterms:modified xsi:type="dcterms:W3CDTF">2017-12-30T14:43:00Z</dcterms:modified>
</cp:coreProperties>
</file>